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03" w:rsidRPr="005B6DE2" w:rsidRDefault="008B1A03" w:rsidP="008B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5B6DE2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8B1A03" w:rsidRPr="005B6DE2" w:rsidRDefault="008B1A03" w:rsidP="008B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8B1A03" w:rsidRPr="005B6DE2" w:rsidTr="00DF015B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B1A03" w:rsidRPr="005B6DE2" w:rsidRDefault="008B1A03" w:rsidP="00DF01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5B6DE2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5B6DE2">
        <w:rPr>
          <w:rFonts w:ascii="Times New Roman" w:eastAsia="Times New Roman" w:hAnsi="Times New Roman" w:cs="Tahoma"/>
          <w:lang w:eastAsia="ja-JP" w:bidi="fa-IR"/>
        </w:rPr>
        <w:t>7</w:t>
      </w:r>
      <w:r w:rsidRPr="005B6DE2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B1A03" w:rsidRDefault="008B1A03" w:rsidP="008B1A03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AA7988" w:rsidRPr="005B6DE2" w:rsidRDefault="00AA7988" w:rsidP="008B1A03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С ИЗМЕНЕНИЯМИ НА 16.03.2017г.</w:t>
      </w:r>
    </w:p>
    <w:p w:rsidR="008B1A03" w:rsidRPr="005B6DE2" w:rsidRDefault="008B1A03" w:rsidP="008B1A03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5B6DE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51</w:t>
      </w: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8B1A03" w:rsidRPr="005B6DE2" w:rsidRDefault="008B1A03" w:rsidP="008B1A03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ЩЕБЕНЬ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B1A03" w:rsidRPr="005B6DE2" w:rsidRDefault="008B1A03" w:rsidP="008B1A03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AA7988" w:rsidRDefault="00AA7988" w:rsidP="00AA7988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lastRenderedPageBreak/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AA7988" w:rsidRPr="00451FAA" w:rsidRDefault="00AA7988" w:rsidP="00AA7988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AA7988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AA7988" w:rsidRPr="006344BF" w:rsidRDefault="00AA7988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AA7988" w:rsidRPr="006344BF" w:rsidTr="00FA329A">
        <w:trPr>
          <w:trHeight w:val="447"/>
        </w:trPr>
        <w:tc>
          <w:tcPr>
            <w:tcW w:w="9087" w:type="dxa"/>
            <w:gridSpan w:val="2"/>
          </w:tcPr>
          <w:p w:rsidR="00AA7988" w:rsidRPr="00161527" w:rsidRDefault="00AA7988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AA7988" w:rsidRPr="004A2E9D" w:rsidRDefault="00AA7988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AA7988" w:rsidRPr="004A2E9D" w:rsidRDefault="00AA7988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AA7988" w:rsidRPr="004A2E9D" w:rsidRDefault="00AA7988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AA7988" w:rsidRPr="004A2E9D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AA7988" w:rsidRPr="004A2E9D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AA7988" w:rsidRPr="004A2E9D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A7988" w:rsidRPr="0016152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988" w:rsidRPr="00161527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AA7988" w:rsidRPr="0016152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AA7988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AA7988" w:rsidRPr="009B1EB9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AA7988" w:rsidRPr="0016152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AA7988" w:rsidRPr="0016152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AA7988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7988" w:rsidRPr="00EF7DB6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AA7988" w:rsidRPr="0016152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AA7988" w:rsidRPr="0016152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AA7988" w:rsidRPr="00CD7CBD" w:rsidRDefault="00AA7988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AA7988" w:rsidRPr="00CD7CBD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7988" w:rsidRPr="00312847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AA7988" w:rsidRPr="00312847" w:rsidRDefault="00AA7988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AA7988" w:rsidRPr="00312847" w:rsidRDefault="00AA7988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AA7988" w:rsidRPr="009B1EB9" w:rsidRDefault="00AA7988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A7988" w:rsidRPr="009B1EB9" w:rsidRDefault="00AA7988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AA7988" w:rsidRPr="006F600B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AA7988" w:rsidRPr="006F600B" w:rsidRDefault="00AA7988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AA7988" w:rsidRPr="006F600B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AA7988" w:rsidRPr="006F600B" w:rsidRDefault="00AA7988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AA7988" w:rsidRPr="006F600B" w:rsidRDefault="00AA7988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AA7988" w:rsidRPr="006F600B" w:rsidRDefault="00AA7988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AA7988" w:rsidRPr="006F600B" w:rsidRDefault="00AA7988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AA7988" w:rsidRPr="006F600B" w:rsidRDefault="00AA7988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AA7988" w:rsidRPr="00CD7CBD" w:rsidRDefault="00AA7988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7988" w:rsidRPr="00DD43C9" w:rsidRDefault="00AA7988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AA7988" w:rsidRPr="00312847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A7988" w:rsidRPr="00AA7988" w:rsidRDefault="00AA7988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AA7988" w:rsidRPr="00DD43C9" w:rsidRDefault="00AA7988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7988" w:rsidRPr="00DD43C9" w:rsidRDefault="00AA7988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AA7988" w:rsidRPr="00DD43C9" w:rsidRDefault="00AA7988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AA7988" w:rsidRPr="00DD43C9" w:rsidRDefault="00AA7988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AA7988" w:rsidRPr="006344BF" w:rsidRDefault="00AA7988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D22157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Щебень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8B1A03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D22157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D22157">
              <w:rPr>
                <w:rFonts w:ascii="Times New Roman" w:hAnsi="Times New Roman" w:cs="Times New Roman"/>
                <w:sz w:val="25"/>
                <w:szCs w:val="25"/>
              </w:rPr>
              <w:t>Щебень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</w:t>
            </w:r>
            <w:proofErr w:type="gramStart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);Без</w:t>
            </w:r>
            <w:proofErr w:type="gramEnd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8 474 576,28 (восемь миллионов четыреста семьдесят четыре тысячи пятьсот семьдесят шесть) рублей 28 копеек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0" w:tblpY="1"/>
              <w:tblOverlap w:val="never"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8"/>
              <w:gridCol w:w="2879"/>
              <w:gridCol w:w="2251"/>
            </w:tblGrid>
            <w:tr w:rsidR="00D22157" w:rsidRPr="00D22157" w:rsidTr="00826114">
              <w:trPr>
                <w:trHeight w:val="337"/>
              </w:trPr>
              <w:tc>
                <w:tcPr>
                  <w:tcW w:w="1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Щебень фр. 5-20 ГОСТ 8267-93</w:t>
                  </w:r>
                </w:p>
              </w:tc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972,00 руб. (1м3, вкл. НДС 18%)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823,73 руб. (1м3 без НДС)</w:t>
                  </w:r>
                </w:p>
              </w:tc>
            </w:tr>
            <w:tr w:rsidR="00D22157" w:rsidRPr="00D22157" w:rsidTr="00826114">
              <w:trPr>
                <w:trHeight w:val="400"/>
              </w:trPr>
              <w:tc>
                <w:tcPr>
                  <w:tcW w:w="1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Щебень фр. 20-40  ГОСТ 8267-93</w:t>
                  </w:r>
                </w:p>
              </w:tc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948,33 руб. (1м3, вкл. НДС 18%)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803,67 руб. (1м3 без НДС)</w:t>
                  </w:r>
                </w:p>
              </w:tc>
            </w:tr>
            <w:tr w:rsidR="00D22157" w:rsidRPr="00D22157" w:rsidTr="00826114">
              <w:trPr>
                <w:trHeight w:val="561"/>
              </w:trPr>
              <w:tc>
                <w:tcPr>
                  <w:tcW w:w="1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Щебень фр. 40-70 мм  ГОСТ 8267-93</w:t>
                  </w:r>
                </w:p>
              </w:tc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928,67 руб. (1м3, вкл. НДС 18%)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157" w:rsidRPr="00D22157" w:rsidRDefault="00D22157" w:rsidP="00D22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2157">
                    <w:rPr>
                      <w:rFonts w:ascii="Times New Roman" w:eastAsia="Times New Roman" w:hAnsi="Times New Roman" w:cs="Times New Roman"/>
                      <w:lang w:eastAsia="ru-RU"/>
                    </w:rPr>
                    <w:t>787,01 руб. (1м3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4925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</w:t>
            </w:r>
            <w:proofErr w:type="gramStart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);Без</w:t>
            </w:r>
            <w:proofErr w:type="gramEnd"/>
            <w:r w:rsidR="00D22157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8 474 576,28 (восемь миллионов четыреста семьдесят четыре тысячи пятьсот семьдесят шесть) рублей 28 копеек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мероприятий.</w:t>
            </w:r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AA7988" w:rsidRPr="00161527" w:rsidRDefault="00AA7988" w:rsidP="00AA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AA7988" w:rsidRPr="004A2E9D" w:rsidRDefault="00AA7988" w:rsidP="00AA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AA7988" w:rsidRPr="004A2E9D" w:rsidRDefault="00AA7988" w:rsidP="00AA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AA7988" w:rsidRPr="004A2E9D" w:rsidRDefault="00AA7988" w:rsidP="00AA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AA7988" w:rsidRPr="004A2E9D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AA7988" w:rsidRPr="004A2E9D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AA7988" w:rsidRPr="004A2E9D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A7988" w:rsidRPr="0016152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988" w:rsidRPr="00161527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AA7988" w:rsidRPr="0016152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AA7988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AA7988" w:rsidRPr="009B1EB9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AA7988" w:rsidRPr="0016152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AA7988" w:rsidRPr="0016152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AA7988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7988" w:rsidRPr="00EF7DB6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AA7988" w:rsidRPr="0016152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AA7988" w:rsidRPr="0016152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AA7988" w:rsidRPr="00CD7CBD" w:rsidRDefault="00AA7988" w:rsidP="00AA79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AA7988" w:rsidRPr="00CD7CBD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7988" w:rsidRPr="00312847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AA7988" w:rsidRPr="00312847" w:rsidRDefault="00AA7988" w:rsidP="00AA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AA7988" w:rsidRPr="00312847" w:rsidRDefault="00AA7988" w:rsidP="00AA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AA7988" w:rsidRPr="009B1EB9" w:rsidRDefault="00AA7988" w:rsidP="00AA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A7988" w:rsidRPr="009B1EB9" w:rsidRDefault="00AA7988" w:rsidP="00AA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AA7988" w:rsidRPr="006F600B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AA7988" w:rsidRPr="006F600B" w:rsidRDefault="00AA7988" w:rsidP="00AA798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AA7988" w:rsidRPr="006F600B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AA7988" w:rsidRPr="006F600B" w:rsidRDefault="00AA7988" w:rsidP="00AA798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AA7988" w:rsidRPr="006F600B" w:rsidRDefault="00AA7988" w:rsidP="00AA798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AA7988" w:rsidRPr="006F600B" w:rsidRDefault="00AA7988" w:rsidP="00AA798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AA7988" w:rsidRPr="006F600B" w:rsidRDefault="00AA7988" w:rsidP="00AA798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AA7988" w:rsidRPr="006F600B" w:rsidRDefault="00AA7988" w:rsidP="00AA798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AA7988" w:rsidRPr="00CD7CBD" w:rsidRDefault="00AA7988" w:rsidP="00AA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7988" w:rsidRPr="00DD43C9" w:rsidRDefault="00AA7988" w:rsidP="00AA7988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AA7988" w:rsidRPr="00312847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A7988" w:rsidRPr="00AA7988" w:rsidRDefault="00AA7988" w:rsidP="00AA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AA7988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AA7988" w:rsidRPr="00DD43C9" w:rsidRDefault="00AA7988" w:rsidP="00AA7988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7988" w:rsidRPr="00DD43C9" w:rsidRDefault="00AA7988" w:rsidP="00AA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AA7988" w:rsidRPr="00DD43C9" w:rsidRDefault="00AA7988" w:rsidP="00AA79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AA7988" w:rsidRPr="00DD43C9" w:rsidRDefault="00AA7988" w:rsidP="00AA79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AA7988" w:rsidP="00AA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B1A03" w:rsidRDefault="008B1A0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8B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НДС,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D22157">
        <w:rPr>
          <w:rFonts w:ascii="Times New Roman" w:hAnsi="Times New Roman" w:cs="Times New Roman"/>
          <w:sz w:val="24"/>
          <w:szCs w:val="24"/>
        </w:rPr>
        <w:t>Щебень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560"/>
        <w:gridCol w:w="566"/>
        <w:gridCol w:w="1701"/>
        <w:gridCol w:w="1420"/>
        <w:gridCol w:w="1135"/>
        <w:gridCol w:w="1135"/>
      </w:tblGrid>
      <w:tr w:rsidR="00727903" w:rsidRPr="00727903" w:rsidTr="004F20DF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555CD8" w:rsidP="00555C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27903"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придельная) </w:t>
            </w:r>
            <w:r w:rsidR="00727903"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</w:t>
            </w:r>
            <w:proofErr w:type="gramEnd"/>
            <w:r w:rsidR="00727903"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  <w:r w:rsidR="008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B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727903" w:rsidRPr="00727903" w:rsidTr="004F20DF">
        <w:trPr>
          <w:trHeight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фр. 5-20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8267-93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партиями по заявкам покупателя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 дней, с момента получения заявки</w:t>
            </w:r>
          </w:p>
        </w:tc>
      </w:tr>
      <w:tr w:rsidR="00727903" w:rsidRPr="00727903" w:rsidTr="004F20DF">
        <w:trPr>
          <w:trHeight w:val="1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фр. 20-40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8267-93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903" w:rsidRPr="00727903" w:rsidTr="004F20DF">
        <w:trPr>
          <w:trHeight w:val="1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 фр. 40-70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8267-93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903" w:rsidRPr="00727903" w:rsidRDefault="00727903" w:rsidP="007279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03" w:rsidRPr="00727903" w:rsidRDefault="00727903" w:rsidP="0072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0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3207"/>
        <w:gridCol w:w="2507"/>
      </w:tblGrid>
      <w:tr w:rsidR="00D22157" w:rsidRPr="00D22157" w:rsidTr="00D22157">
        <w:trPr>
          <w:trHeight w:val="33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фр. 5-20 ГОСТ 8267-93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57" w:rsidRPr="00D22157" w:rsidRDefault="00D22157" w:rsidP="00D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972,00 руб. (1м3, вкл. НДС 18%)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823,73 руб. (1м3 без НДС)</w:t>
            </w:r>
          </w:p>
        </w:tc>
      </w:tr>
      <w:tr w:rsidR="00D22157" w:rsidRPr="00D22157" w:rsidTr="00D22157">
        <w:trPr>
          <w:trHeight w:val="40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фр. 20-40  ГОСТ 8267-93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57" w:rsidRPr="00D22157" w:rsidRDefault="00D22157" w:rsidP="00D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948,33 руб. (1м3, вкл. НДС 18%)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803,67 руб. (1м3 без НДС)</w:t>
            </w:r>
          </w:p>
        </w:tc>
      </w:tr>
      <w:tr w:rsidR="00D22157" w:rsidRPr="00D22157" w:rsidTr="00D22157">
        <w:trPr>
          <w:trHeight w:val="561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фр. 40-70 мм  ГОСТ 8267-93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57" w:rsidRPr="00D22157" w:rsidRDefault="00D22157" w:rsidP="00D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928,67 руб. (1м3, вкл. НДС 18%)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57" w:rsidRPr="00D22157" w:rsidRDefault="00D22157" w:rsidP="00D22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157">
              <w:rPr>
                <w:rFonts w:ascii="Times New Roman" w:eastAsia="Times New Roman" w:hAnsi="Times New Roman" w:cs="Times New Roman"/>
                <w:lang w:eastAsia="ru-RU"/>
              </w:rPr>
              <w:t>787,01 руб. (1м3 без НДС)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AA7988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23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92536"/>
    <w:rsid w:val="004A15BA"/>
    <w:rsid w:val="004A1FD6"/>
    <w:rsid w:val="004A2E9D"/>
    <w:rsid w:val="004B4CF3"/>
    <w:rsid w:val="004D33C4"/>
    <w:rsid w:val="004E3845"/>
    <w:rsid w:val="004E424D"/>
    <w:rsid w:val="004E4729"/>
    <w:rsid w:val="004F20DF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5CD8"/>
    <w:rsid w:val="00556EDF"/>
    <w:rsid w:val="00560EE8"/>
    <w:rsid w:val="0056224F"/>
    <w:rsid w:val="005642FA"/>
    <w:rsid w:val="005674CA"/>
    <w:rsid w:val="00570CA9"/>
    <w:rsid w:val="00576743"/>
    <w:rsid w:val="00586201"/>
    <w:rsid w:val="00590F40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2507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27903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1A03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D267D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A7988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76E12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22157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E6956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7B7A"/>
  <w15:docId w15:val="{3EE1E819-D1EA-49D4-9A8E-8FA31F2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5EEC-B974-4BE8-BE11-35091E4E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33</Pages>
  <Words>12500</Words>
  <Characters>71254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199</cp:revision>
  <cp:lastPrinted>2016-11-18T12:43:00Z</cp:lastPrinted>
  <dcterms:created xsi:type="dcterms:W3CDTF">2016-06-13T20:09:00Z</dcterms:created>
  <dcterms:modified xsi:type="dcterms:W3CDTF">2017-03-16T07:14:00Z</dcterms:modified>
</cp:coreProperties>
</file>