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A1" w:rsidRPr="00AA6FA1" w:rsidRDefault="00AA6FA1" w:rsidP="00AA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AA6FA1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AA6FA1" w:rsidRPr="00AA6FA1" w:rsidRDefault="00AA6FA1" w:rsidP="00AA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AA6FA1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AA6FA1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AA6FA1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AA6FA1" w:rsidRPr="00AA6FA1" w:rsidTr="00AA6FA1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AA6F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A6FA1" w:rsidRPr="00AA6FA1" w:rsidRDefault="00AA6FA1" w:rsidP="00AA6F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AA6FA1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AA6FA1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AA6FA1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AA6FA1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AA6FA1">
        <w:rPr>
          <w:rFonts w:ascii="Times New Roman" w:eastAsia="Times New Roman" w:hAnsi="Times New Roman" w:cs="Tahoma"/>
          <w:lang w:eastAsia="ja-JP" w:bidi="fa-IR"/>
        </w:rPr>
        <w:t>7</w:t>
      </w:r>
      <w:r w:rsidRPr="00AA6FA1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A6FA1" w:rsidRPr="00AA6FA1" w:rsidRDefault="00AA6FA1" w:rsidP="00AA6FA1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AA6FA1" w:rsidRPr="00AA6FA1" w:rsidRDefault="00AA6FA1" w:rsidP="00AA6FA1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AA6FA1" w:rsidRPr="00AA6FA1" w:rsidRDefault="00AA6FA1" w:rsidP="00AA6FA1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AA6FA1">
        <w:rPr>
          <w:rFonts w:ascii="Times New Roman" w:eastAsia="Andale Sans UI" w:hAnsi="Times New Roman" w:cs="Tahoma"/>
          <w:b/>
          <w:kern w:val="3"/>
          <w:lang w:eastAsia="ja-JP" w:bidi="fa-IR"/>
        </w:rPr>
        <w:t>№ 4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6</w:t>
      </w:r>
    </w:p>
    <w:p w:rsidR="00AA6FA1" w:rsidRPr="00AA6FA1" w:rsidRDefault="00AA6FA1" w:rsidP="00AA6FA1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AA6FA1" w:rsidRPr="00AA6FA1" w:rsidRDefault="00AA6FA1" w:rsidP="00AA6FA1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AA6FA1" w:rsidRPr="00AA6FA1" w:rsidRDefault="00AA6FA1" w:rsidP="00AA6FA1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Andale Sans UI" w:hAnsi="Times New Roman" w:cs="Tahoma"/>
          <w:kern w:val="3"/>
          <w:lang w:eastAsia="ja-JP" w:bidi="fa-IR"/>
        </w:rPr>
        <w:t>МЕТАЛЛ</w:t>
      </w:r>
      <w:r w:rsidRPr="00AA6FA1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A6FA1" w:rsidRPr="00AA6FA1" w:rsidRDefault="00AA6FA1" w:rsidP="00AA6FA1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AA6FA1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AA6FA1" w:rsidRPr="00AA6FA1" w:rsidRDefault="00AA6FA1" w:rsidP="00AA6FA1">
      <w:pPr>
        <w:rPr>
          <w:rFonts w:ascii="Calibri" w:eastAsia="Calibri" w:hAnsi="Calibri" w:cs="Times New Roman"/>
        </w:rPr>
      </w:pP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lastRenderedPageBreak/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6D4712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Металл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lastRenderedPageBreak/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AA6FA1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1.8.</w:t>
            </w:r>
          </w:p>
        </w:tc>
        <w:tc>
          <w:tcPr>
            <w:tcW w:w="9072" w:type="dxa"/>
          </w:tcPr>
          <w:p w:rsidR="006C4840" w:rsidRPr="00EA1750" w:rsidRDefault="006C4840" w:rsidP="006E32BA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AA6FA1">
              <w:rPr>
                <w:rFonts w:ascii="Times New Roman" w:hAnsi="Times New Roman" w:cs="Times New Roman"/>
                <w:sz w:val="25"/>
                <w:szCs w:val="25"/>
              </w:rPr>
              <w:t>Металлопрокат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6D4712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НДС 18%: 25 000 000,00 (Двадцать пять миллионов рублей 00 копеек) Без НДС: 21 186 440,68</w:t>
            </w:r>
            <w:r w:rsid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D4712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(двадцать один миллион сто восемьдесят шесть тысяч четыреста </w:t>
            </w:r>
            <w:proofErr w:type="gramStart"/>
            <w:r w:rsidR="006D4712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сорок  рублей</w:t>
            </w:r>
            <w:proofErr w:type="gramEnd"/>
            <w:r w:rsidR="006D4712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68 копеек)</w:t>
            </w:r>
            <w:r w:rsidR="00AA6FA1" w:rsidRP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AA6F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8534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529"/>
              <w:gridCol w:w="752"/>
              <w:gridCol w:w="851"/>
              <w:gridCol w:w="1091"/>
              <w:gridCol w:w="1460"/>
            </w:tblGrid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pStyle w:val="afb"/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Цена с учетом НДС 18%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Цена без НДС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10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43 161,67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36 577,68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10 н/д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43 161,67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36 577,68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12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41 578,33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35 235,88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14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16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18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20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20 н/д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Арматура 22 А3 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40 738,33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34 524,01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6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44 941,67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38 086,16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Арматура 8 А3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44 958,33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38 100,28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12Б1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52 720,00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44 677,97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14Б1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48 913,33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41 451,98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16Б1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48 860,00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41 406,78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18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52 620,00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44 593,22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53 060,00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44 966,10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20Б1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70 442,33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59 696,89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24М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61 586,67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52 192,09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25Б1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77 706,67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65 853,11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25Б2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77 706,67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65 853,11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30Б1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74 037,33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62 743,50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30Б2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73 406,67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62 209,04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35Б1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73 646,67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62 412,43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40Б1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61 446,67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52 073,45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40Б2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61 446,67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52 073,45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Балка 45Б1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60 890,00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51 601,69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10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44 950,00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38 093,22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12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44 816,67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37 980,23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16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38 148,31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6.5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46 341,67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39 272,60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Круг 8 А1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45 758,33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38 778,25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1250*2500*2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52 306,67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44 327,68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1250*3000*3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52 140,00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44 186,44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1500*6000*12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51 123,33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43 324,86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1500*6000*16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48 225,00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40 868,64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1500*6000*25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48 225,00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40 868,64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1500*6000*4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51 723,33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43 833,33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Лист сталь 1500*6000*8 ГОСТ 19903-74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51 656,67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43 776,84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Полоса 20х4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57 750,00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48 940,68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Полоса 25х4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54 865,00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46 495,76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Полоса 40х4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53 529,00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45 363,56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15х2.8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56 783,33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48 121,47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20х2.8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56 526,67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47 903,95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25х2.8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54 673,33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46 333,33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25х3.2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54 673,33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46 333,33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32х3.2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54 473,33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46 163,84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40х3.5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54 030,00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45 788,14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ВГП 50х3.5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53 855,00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45 639,83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э/л 76х4.0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Д108*4,0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Д133*4,0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Д159*5,0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54 151,67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45 891,24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Д219*6,0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58 625,00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49 682,20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Д273*6,0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64 296,67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54 488,70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Д325*6,0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64 296,67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54 488,70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Д377*7,0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64 296,67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54 488,70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Д426*8,0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64 296,67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54 488,70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Д530*8,0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65 046,67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55 124,29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Д57*3,0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Д76*3,5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Труба стальная Д89*4,0 ГОСТ10704 В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53 015,00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44 927,97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100х8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125х10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47 846,67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40 548,02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125х8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25х4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49 022,33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41 544,35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25х4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49 022,33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41 544,35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32х4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49 568,33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42 007,06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35х4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50 842,33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43 086,72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40х4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45х4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45х4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50х4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49 075,00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41 588,98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50х4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49 075,00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41 588,98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50х5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50х5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63х5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Уголок 75х6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48 755,00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41 317,80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Швеллер 10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50 268,33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42 600,28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Швеллер 10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50 268,33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42 600,28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Швеллер 12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50 128,33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42 481,64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14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50 128,33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42 481,64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16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50 128,33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42 481,64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16 н/д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50 128,33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42 481,64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20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63 189,00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53 550,00</w:t>
                  </w:r>
                </w:p>
              </w:tc>
            </w:tr>
            <w:tr w:rsidR="0004345E" w:rsidRPr="0004345E" w:rsidTr="00A234D7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345E" w:rsidRPr="0004345E" w:rsidRDefault="0004345E" w:rsidP="0004345E">
                  <w:pPr>
                    <w:pStyle w:val="afb"/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45E" w:rsidRPr="0004345E" w:rsidRDefault="0004345E" w:rsidP="000434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Швеллер 6.5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51 136,67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45E" w:rsidRPr="0004345E" w:rsidRDefault="0004345E" w:rsidP="000434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34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43 336,16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в течение 10 (десяти)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FA553F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НДС 18%: 25 000 000,00 (Двадцать пять миллионов рублей 00 копеек) Без НДС: 21 186 440,68 (двадцать один миллион сто </w:t>
            </w:r>
            <w:proofErr w:type="spellStart"/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восемдесят</w:t>
            </w:r>
            <w:proofErr w:type="spellEnd"/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шесть тысяч четыреста </w:t>
            </w:r>
            <w:proofErr w:type="gramStart"/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сорок  рублей</w:t>
            </w:r>
            <w:proofErr w:type="gramEnd"/>
            <w:r w:rsidR="006D4712" w:rsidRPr="000434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68 копеек)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lastRenderedPageBreak/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- </w:t>
            </w: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1DA9C352" wp14:editId="14B6EC9F">
                  <wp:extent cx="36195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определяется по формуле: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30"/>
                <w:sz w:val="25"/>
                <w:szCs w:val="25"/>
                <w:lang w:eastAsia="ru-RU"/>
              </w:rPr>
              <w:lastRenderedPageBreak/>
              <w:drawing>
                <wp:inline distT="0" distB="0" distL="0" distR="0" wp14:anchorId="48A03C58" wp14:editId="4637D8BB">
                  <wp:extent cx="1181100" cy="501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49" cy="50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,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где: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678252D3" wp14:editId="0DB06124">
                  <wp:extent cx="209550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3" cy="2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предложение участника закупки, заявка (предложение) которого оценивается;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428B588D" wp14:editId="76D0F515">
                  <wp:extent cx="305023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" cy="2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)/(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)) x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рейтинг, присуждаемый i-й заявке по указанному критерию В;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максимальное значение критерия В, указанное в документации (360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минимальное значение критерия В, указанное в документации (60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значение по критерию В, предложенное i-м участником в заявке;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значимость критерия </w:t>
            </w:r>
            <w:proofErr w:type="gram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баллах.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066902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R=Ra(i)*0,30+Rc(i)*0,</w:t>
            </w:r>
            <w:r w:rsidR="00DD43C9"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итогов, порядок и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 xml:space="preserve">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lastRenderedPageBreak/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043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 НДС, 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</w:t>
      </w:r>
      <w:r w:rsidRPr="006344BF">
        <w:rPr>
          <w:rFonts w:ascii="Times New Roman" w:eastAsia="Calibri" w:hAnsi="Times New Roman" w:cs="Times New Roman"/>
          <w:szCs w:val="24"/>
        </w:rPr>
        <w:lastRenderedPageBreak/>
        <w:t>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случае, если доверенность на осуществление действий 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2.10. Качество Товара должно соответствовать ГОСТ (ТУ) и (или) другим условиям качества,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lastRenderedPageBreak/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6D4712">
        <w:rPr>
          <w:rFonts w:ascii="Times New Roman" w:hAnsi="Times New Roman" w:cs="Times New Roman"/>
          <w:sz w:val="24"/>
          <w:szCs w:val="24"/>
        </w:rPr>
        <w:t>металл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6D471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</w:p>
    <w:tbl>
      <w:tblPr>
        <w:tblW w:w="9833" w:type="dxa"/>
        <w:tblInd w:w="-147" w:type="dxa"/>
        <w:tblLook w:val="04A0" w:firstRow="1" w:lastRow="0" w:firstColumn="1" w:lastColumn="0" w:noHBand="0" w:noVBand="1"/>
      </w:tblPr>
      <w:tblGrid>
        <w:gridCol w:w="377"/>
        <w:gridCol w:w="2288"/>
        <w:gridCol w:w="1843"/>
        <w:gridCol w:w="567"/>
        <w:gridCol w:w="1325"/>
        <w:gridCol w:w="1377"/>
        <w:gridCol w:w="991"/>
        <w:gridCol w:w="1107"/>
      </w:tblGrid>
      <w:tr w:rsidR="006D4712" w:rsidRPr="006D4712" w:rsidTr="006D4712">
        <w:trPr>
          <w:trHeight w:val="4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04345E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6D4712"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(придельная)</w:t>
            </w:r>
            <w:r w:rsidR="006D4712"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договора</w:t>
            </w:r>
            <w:r w:rsidR="006D4712"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25 000 000,00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</w:t>
            </w: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 н/д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14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16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18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 н/д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22 А3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6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Арматура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8 А3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14Б1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16Б1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24М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25Б2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30Б1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30Б2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35Б1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40Б1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40Б2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Балка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45Б1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16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6.5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Круг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8 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1250*2500*2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1250*3000*3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1500*6000*12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1500*6000*16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1500*6000*25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1500*6000*4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Лист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1500*6000*8 ГОСТ 19903-74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Полоса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20х4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Полоса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Полоса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40х4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15х2.8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20х2.8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25х2.8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25х3.2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103-76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32х3.2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103-76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40х3.5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103-76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ВГП 50х3.5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э/л 76х4.0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Д108*4,0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Д133*4,0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Д159*5,0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Д219*6,0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Д273*6,0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Д325*6,0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Д377*7,0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Д426*8,0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Д530*8,0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Д57*3,0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Д76*3,5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Труба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стальная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Д89*4,0 ГОСТ10704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100х8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125х10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125х8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25х4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32х4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ГОСТ10704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35х4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40х4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45х4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45х4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50х4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50х4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50х5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50х5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63х5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Уголок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75х6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10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color w:val="000000"/>
                <w:kern w:val="3"/>
                <w:sz w:val="16"/>
                <w:szCs w:val="16"/>
                <w:lang w:val="de-DE" w:eastAsia="ja-JP" w:bidi="fa-IR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16 н/д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712" w:rsidRPr="006D4712" w:rsidTr="006D4712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>Швеллер</w:t>
            </w:r>
            <w:proofErr w:type="spellEnd"/>
            <w:r w:rsidRPr="006D471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  <w:t xml:space="preserve"> 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712" w:rsidRPr="006D4712" w:rsidRDefault="006D4712" w:rsidP="006D47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712" w:rsidRPr="006D4712" w:rsidRDefault="006D4712" w:rsidP="006D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29"/>
        <w:gridCol w:w="1007"/>
        <w:gridCol w:w="851"/>
        <w:gridCol w:w="1388"/>
        <w:gridCol w:w="1843"/>
      </w:tblGrid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с учетом НДС 18%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без НДС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10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</w:t>
            </w:r>
            <w:bookmarkStart w:id="0" w:name="_GoBack"/>
            <w:bookmarkEnd w:id="0"/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36 577,68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10 н/д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43 161,67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36 577,68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12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41 578,33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35 235,88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14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16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18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20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20 н/д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Арматура 22 А3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34 524,01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6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44 941,67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38 086,16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8 А3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44 958,33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38 100,28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12Б1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44 677,97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14Б1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48 913,33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41 451,98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16Б1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41 406,78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44 593,22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44 966,10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20Б1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70 442,33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59 696,89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24М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61 586,67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52 192,09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25Б1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77 706,67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65 853,11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25Б2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77 706,67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65 853,11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30Б1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62 743,50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30Б2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73 406,67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62 209,04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35Б1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62 412,43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40Б1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52 073,45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40Б2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52 073,45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 45Б1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51 601,69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10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38 093,22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12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44 816,67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37 980,23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16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38 148,31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6.5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46 341,67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39 272,60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8 А1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38 778,25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1250*2500*2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52 306,67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44 327,68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1250*3000*3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44 186,44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1500*6000*12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43 324,86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1500*6000*16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40 868,64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1500*6000*25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40 868,64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1500*6000*4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51 723,33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43 833,33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сталь 1500*6000*8 ГОСТ 19903-74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43 776,84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Полоса 20х4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48 940,68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Полоса 25х4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46 495,76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Полоса 40х4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45 363,56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15х2.8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56 783,33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48 121,47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20х2.8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56 526,67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47 903,95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25х2.8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46 333,33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25х3.2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46 333,33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32х3.2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54 473,33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46 163,84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40х3.5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45 788,14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ВГП 50х3.5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45 639,83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э/л 76х4.0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Д108*4,0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Д133*4,0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Д159*5,0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54 151,67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45 891,24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Д219*6,0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49 682,20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Д273*6,0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64 296,67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54 488,70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Д325*6,0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64 296,67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54 488,70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Д377*7,0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64 296,67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54 488,70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Д426*8,0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64 296,67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54 488,70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Д530*8,0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55 124,29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Д57*3,0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Д76*3,5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стальная Д89*4,0 ГОСТ10704 В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44 927,97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100х8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125х10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40 548,02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125х8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25х4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49 022,33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41 544,35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25х4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49 022,33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41 544,35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32х4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49 568,33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42 007,06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35х4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50 842,33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43 086,72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40х4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45х4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45х4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50х4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41 588,98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50х4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41 588,98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50х5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50х5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63х5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75х6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41 317,80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Швеллер 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42 600,28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Швеллер 10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42 600,28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Швеллер 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50 128,33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42 481,64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50 128,33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42 481,64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50 128,33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42 481,64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16 н/д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50 128,33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42 481,64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53 550,00</w:t>
            </w:r>
          </w:p>
        </w:tc>
      </w:tr>
      <w:tr w:rsidR="00C75B82" w:rsidRPr="00C75B82" w:rsidTr="00C75B8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2" w:rsidRPr="00C75B82" w:rsidRDefault="00C75B82" w:rsidP="00C75B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B82" w:rsidRPr="00C75B82" w:rsidRDefault="00C75B82" w:rsidP="00C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6.5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51 136,67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2" w:rsidRPr="00C75B82" w:rsidRDefault="00C75B82" w:rsidP="00C7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43 336,16</w:t>
            </w:r>
          </w:p>
        </w:tc>
      </w:tr>
    </w:tbl>
    <w:p w:rsidR="00DE1A7C" w:rsidRDefault="00DE1A7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7"/>
      <w:footerReference w:type="default" r:id="rId3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A1" w:rsidRDefault="00AA6FA1">
      <w:pPr>
        <w:spacing w:after="0" w:line="240" w:lineRule="auto"/>
      </w:pPr>
      <w:r>
        <w:separator/>
      </w:r>
    </w:p>
  </w:endnote>
  <w:endnote w:type="continuationSeparator" w:id="0">
    <w:p w:rsidR="00AA6FA1" w:rsidRDefault="00AA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A1" w:rsidRPr="008C4BD9" w:rsidRDefault="00AA6FA1">
    <w:pPr>
      <w:pStyle w:val="af0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AA6FA1" w:rsidRPr="008C4BD9" w:rsidRDefault="00C75B82">
    <w:pPr>
      <w:pStyle w:val="af0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AA6FA1" w:rsidRPr="008C4BD9">
          <w:rPr>
            <w:color w:val="7F7F7F" w:themeColor="text1" w:themeTint="80"/>
          </w:rPr>
          <w:fldChar w:fldCharType="begin"/>
        </w:r>
        <w:r w:rsidR="00AA6FA1" w:rsidRPr="008C4BD9">
          <w:rPr>
            <w:color w:val="7F7F7F" w:themeColor="text1" w:themeTint="80"/>
          </w:rPr>
          <w:instrText>PAGE   \* MERGEFORMAT</w:instrText>
        </w:r>
        <w:r w:rsidR="00AA6FA1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35</w:t>
        </w:r>
        <w:r w:rsidR="00AA6FA1" w:rsidRPr="008C4BD9">
          <w:rPr>
            <w:color w:val="7F7F7F" w:themeColor="text1" w:themeTint="80"/>
          </w:rPr>
          <w:fldChar w:fldCharType="end"/>
        </w:r>
      </w:sdtContent>
    </w:sdt>
  </w:p>
  <w:p w:rsidR="00AA6FA1" w:rsidRPr="008C4BD9" w:rsidRDefault="00AA6FA1">
    <w:pPr>
      <w:pStyle w:val="af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A1" w:rsidRDefault="00AA6FA1">
      <w:pPr>
        <w:spacing w:after="0" w:line="240" w:lineRule="auto"/>
      </w:pPr>
      <w:r>
        <w:separator/>
      </w:r>
    </w:p>
  </w:footnote>
  <w:footnote w:type="continuationSeparator" w:id="0">
    <w:p w:rsidR="00AA6FA1" w:rsidRDefault="00AA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A1" w:rsidRPr="008C4BD9" w:rsidRDefault="00AA6FA1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AA6FA1" w:rsidRPr="008C4BD9" w:rsidRDefault="00AA6FA1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AA6FA1" w:rsidRPr="008C4BD9" w:rsidRDefault="00AA6FA1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AA6FA1" w:rsidRPr="008C4BD9" w:rsidRDefault="00AA6FA1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AA6FA1" w:rsidRPr="002C6607" w:rsidRDefault="00AA6FA1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2F7A2176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19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7519"/>
    <w:rsid w:val="000414B3"/>
    <w:rsid w:val="0004213B"/>
    <w:rsid w:val="0004345E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42CE6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A6FA1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75B82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6123"/>
  <w15:docId w15:val="{50982D04-248D-4EBE-A5CF-CB9C3506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4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3"/>
    <w:next w:val="a5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image" Target="media/image1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BEFC-2330-4DFE-8DF9-1B4B15E0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37</Pages>
  <Words>13278</Words>
  <Characters>75686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183</cp:revision>
  <cp:lastPrinted>2016-11-18T12:43:00Z</cp:lastPrinted>
  <dcterms:created xsi:type="dcterms:W3CDTF">2016-06-13T20:09:00Z</dcterms:created>
  <dcterms:modified xsi:type="dcterms:W3CDTF">2017-03-15T05:48:00Z</dcterms:modified>
</cp:coreProperties>
</file>